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C134E2" w:rsidRDefault="005530A4" w:rsidP="005530A4">
      <w:pPr>
        <w:pStyle w:val="Heading2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pict>
          <v:line id="_x0000_s1037" style="position:absolute;z-index:251658240" from="-20.05pt,-70pt" to="488pt,-70pt" strokecolor="#9cf" strokeweight="6pt">
            <w10:wrap type="topAndBottom"/>
          </v:line>
        </w:pict>
      </w:r>
      <w:r w:rsidR="003F176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-903605</wp:posOffset>
            </wp:positionV>
            <wp:extent cx="2082800" cy="100774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sz w:val="20"/>
          <w:szCs w:val="20"/>
        </w:rPr>
        <w:pict>
          <v:line id="_x0000_s1038" style="position:absolute;z-index:251659264;mso-position-horizontal-relative:text;mso-position-vertical-relative:text" from="-20.1pt,7.95pt" to="488.65pt,7.95pt" strokecolor="#9cf" strokeweight="6pt">
            <w10:wrap type="topAndBottom"/>
          </v:line>
        </w:pict>
      </w:r>
      <w:r w:rsidRPr="00C134E2">
        <w:rPr>
          <w:rFonts w:ascii="Palatino Linotype" w:hAnsi="Palatino Linotype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2pt;margin-top:58.2pt;width:325.9pt;height:43.5pt;z-index:251656192;mso-position-horizontal-relative:page;mso-position-vertical-relative:page" filled="f" stroked="f">
            <v:textbox style="mso-next-textbox:#_x0000_s1030;mso-fit-shape-to-text:t">
              <w:txbxContent>
                <w:p w:rsidR="00B46F56" w:rsidRPr="005530A4" w:rsidRDefault="00C134E2" w:rsidP="00B46F56">
                  <w:pPr>
                    <w:pStyle w:val="Heading1"/>
                    <w:ind w:right="30"/>
                    <w:rPr>
                      <w:rFonts w:ascii="Palatino Linotype" w:hAnsi="Palatino Linotype"/>
                      <w:color w:val="auto"/>
                    </w:rPr>
                  </w:pPr>
                  <w:r w:rsidRPr="005530A4">
                    <w:rPr>
                      <w:rFonts w:ascii="Palatino Linotype" w:hAnsi="Palatino Linotype"/>
                      <w:color w:val="auto"/>
                    </w:rPr>
                    <w:t>20</w:t>
                  </w:r>
                  <w:r w:rsidR="004E69D1">
                    <w:rPr>
                      <w:rFonts w:ascii="Palatino Linotype" w:hAnsi="Palatino Linotype"/>
                      <w:color w:val="auto"/>
                    </w:rPr>
                    <w:t>11</w:t>
                  </w:r>
                  <w:r w:rsidRPr="005530A4">
                    <w:rPr>
                      <w:rFonts w:ascii="Palatino Linotype" w:hAnsi="Palatino Linotype"/>
                      <w:color w:val="auto"/>
                    </w:rPr>
                    <w:t xml:space="preserve"> CaGIS Scholarship Application</w:t>
                  </w:r>
                </w:p>
              </w:txbxContent>
            </v:textbox>
            <w10:wrap anchorx="page" anchory="page"/>
          </v:shape>
        </w:pict>
      </w:r>
    </w:p>
    <w:tbl>
      <w:tblPr>
        <w:tblW w:w="10162" w:type="dxa"/>
        <w:jc w:val="center"/>
        <w:tblInd w:w="-64" w:type="dxa"/>
        <w:tblLayout w:type="fixed"/>
        <w:tblLook w:val="0000"/>
      </w:tblPr>
      <w:tblGrid>
        <w:gridCol w:w="1662"/>
        <w:gridCol w:w="358"/>
        <w:gridCol w:w="271"/>
        <w:gridCol w:w="283"/>
        <w:gridCol w:w="1734"/>
        <w:gridCol w:w="683"/>
        <w:gridCol w:w="61"/>
        <w:gridCol w:w="762"/>
        <w:gridCol w:w="1157"/>
        <w:gridCol w:w="808"/>
        <w:gridCol w:w="362"/>
        <w:gridCol w:w="579"/>
        <w:gridCol w:w="411"/>
        <w:gridCol w:w="1031"/>
      </w:tblGrid>
      <w:tr w:rsidR="00A35524" w:rsidRPr="00C134E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62" w:type="dxa"/>
            <w:gridSpan w:val="14"/>
            <w:shd w:val="clear" w:color="auto" w:fill="000000"/>
            <w:vAlign w:val="center"/>
          </w:tcPr>
          <w:p w:rsidR="00A35524" w:rsidRPr="00C134E2" w:rsidRDefault="00CC6BB1" w:rsidP="00D6155E">
            <w:pPr>
              <w:pStyle w:val="Heading3"/>
              <w:rPr>
                <w:rFonts w:ascii="Palatino Linotype" w:hAnsi="Palatino Linotype"/>
              </w:rPr>
            </w:pPr>
            <w:r w:rsidRPr="00C134E2">
              <w:rPr>
                <w:rFonts w:ascii="Palatino Linotype" w:hAnsi="Palatino Linotype"/>
              </w:rPr>
              <w:t>Personal Information</w:t>
            </w:r>
          </w:p>
        </w:tc>
      </w:tr>
      <w:tr w:rsidR="003F1AEF" w:rsidRPr="00C134E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291" w:type="dxa"/>
            <w:gridSpan w:val="3"/>
            <w:shd w:val="clear" w:color="auto" w:fill="E6E6E6"/>
            <w:vAlign w:val="bottom"/>
          </w:tcPr>
          <w:p w:rsidR="00CC6BB1" w:rsidRPr="00C134E2" w:rsidRDefault="00CC6BB1" w:rsidP="00D91B9E">
            <w:pPr>
              <w:pStyle w:val="BodyText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>Full Name:</w:t>
            </w:r>
          </w:p>
        </w:tc>
        <w:tc>
          <w:tcPr>
            <w:tcW w:w="4680" w:type="dxa"/>
            <w:gridSpan w:val="6"/>
            <w:vAlign w:val="bottom"/>
          </w:tcPr>
          <w:p w:rsidR="00CC6BB1" w:rsidRPr="00C134E2" w:rsidRDefault="00EE6DDD" w:rsidP="00440CD8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A70BE5" w:rsidRPr="00A70BE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gridSpan w:val="4"/>
            <w:vAlign w:val="bottom"/>
          </w:tcPr>
          <w:p w:rsidR="00CC6BB1" w:rsidRPr="00C134E2" w:rsidRDefault="00EE6DDD" w:rsidP="00440CD8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1" w:type="dxa"/>
            <w:vAlign w:val="bottom"/>
          </w:tcPr>
          <w:p w:rsidR="00CC6BB1" w:rsidRPr="00C134E2" w:rsidRDefault="00EE6DDD" w:rsidP="00440CD8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"/>
          </w:p>
        </w:tc>
      </w:tr>
      <w:tr w:rsidR="003842B5" w:rsidRPr="00C134E2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6971" w:type="dxa"/>
            <w:gridSpan w:val="9"/>
            <w:shd w:val="clear" w:color="auto" w:fill="E6E6E6"/>
          </w:tcPr>
          <w:p w:rsidR="00A82BA3" w:rsidRPr="00C134E2" w:rsidRDefault="00A82BA3" w:rsidP="008E72CF">
            <w:pPr>
              <w:pStyle w:val="BodyText2"/>
              <w:tabs>
                <w:tab w:val="clear" w:pos="1143"/>
                <w:tab w:val="left" w:pos="1058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ab/>
            </w:r>
            <w:r w:rsidR="00C81205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 w:rsidR="00D91B9E">
              <w:rPr>
                <w:rFonts w:ascii="Palatino Linotype" w:hAnsi="Palatino Linotype"/>
                <w:sz w:val="20"/>
                <w:szCs w:val="20"/>
              </w:rPr>
              <w:t xml:space="preserve">                  </w:t>
            </w:r>
            <w:r w:rsidR="00C81205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 w:rsidRPr="00C134E2">
              <w:rPr>
                <w:rFonts w:ascii="Palatino Linotype" w:hAnsi="Palatino Linotype"/>
                <w:sz w:val="20"/>
                <w:szCs w:val="20"/>
              </w:rPr>
              <w:t>Last</w:t>
            </w:r>
          </w:p>
        </w:tc>
        <w:tc>
          <w:tcPr>
            <w:tcW w:w="2160" w:type="dxa"/>
            <w:gridSpan w:val="4"/>
            <w:shd w:val="clear" w:color="auto" w:fill="E6E6E6"/>
          </w:tcPr>
          <w:p w:rsidR="00A82BA3" w:rsidRPr="00C134E2" w:rsidRDefault="00A82BA3" w:rsidP="00440CD8">
            <w:pPr>
              <w:pStyle w:val="BodyText2"/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>First</w:t>
            </w:r>
          </w:p>
        </w:tc>
        <w:tc>
          <w:tcPr>
            <w:tcW w:w="1031" w:type="dxa"/>
            <w:shd w:val="clear" w:color="auto" w:fill="E6E6E6"/>
          </w:tcPr>
          <w:p w:rsidR="00A82BA3" w:rsidRPr="00C134E2" w:rsidRDefault="00A82BA3" w:rsidP="00440CD8">
            <w:pPr>
              <w:pStyle w:val="BodyText2"/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>M.I.</w:t>
            </w:r>
          </w:p>
        </w:tc>
      </w:tr>
      <w:tr w:rsidR="00277CF7" w:rsidRPr="00C134E2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2291" w:type="dxa"/>
            <w:gridSpan w:val="3"/>
            <w:shd w:val="clear" w:color="auto" w:fill="E6E6E6"/>
            <w:vAlign w:val="bottom"/>
          </w:tcPr>
          <w:p w:rsidR="00A82BA3" w:rsidRPr="00C134E2" w:rsidRDefault="00A82BA3" w:rsidP="00D91B9E">
            <w:pPr>
              <w:pStyle w:val="BodyText"/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>Address:</w:t>
            </w:r>
          </w:p>
        </w:tc>
        <w:tc>
          <w:tcPr>
            <w:tcW w:w="5488" w:type="dxa"/>
            <w:gridSpan w:val="7"/>
            <w:vAlign w:val="bottom"/>
          </w:tcPr>
          <w:p w:rsidR="00A82BA3" w:rsidRPr="00C134E2" w:rsidRDefault="00EE6DDD" w:rsidP="00440CD8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83" w:type="dxa"/>
            <w:gridSpan w:val="4"/>
            <w:vAlign w:val="bottom"/>
          </w:tcPr>
          <w:p w:rsidR="00A82BA3" w:rsidRPr="00C134E2" w:rsidRDefault="00EE6DDD" w:rsidP="00440CD8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4"/>
          </w:p>
        </w:tc>
      </w:tr>
      <w:tr w:rsidR="00A82BA3" w:rsidRPr="00C134E2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7779" w:type="dxa"/>
            <w:gridSpan w:val="10"/>
            <w:shd w:val="clear" w:color="auto" w:fill="E6E6E6"/>
          </w:tcPr>
          <w:p w:rsidR="00A82BA3" w:rsidRPr="00C134E2" w:rsidRDefault="00A82BA3" w:rsidP="002B27FD">
            <w:pPr>
              <w:pStyle w:val="BodyText2"/>
              <w:tabs>
                <w:tab w:val="clear" w:pos="1143"/>
                <w:tab w:val="left" w:pos="1058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ab/>
            </w:r>
            <w:r w:rsidR="00C81205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="00D91B9E">
              <w:rPr>
                <w:rFonts w:ascii="Palatino Linotype" w:hAnsi="Palatino Linotype"/>
                <w:sz w:val="20"/>
                <w:szCs w:val="20"/>
              </w:rPr>
              <w:t xml:space="preserve">                  </w:t>
            </w:r>
            <w:r w:rsidRPr="00C134E2">
              <w:rPr>
                <w:rFonts w:ascii="Palatino Linotype" w:hAnsi="Palatino Linotype"/>
                <w:sz w:val="20"/>
                <w:szCs w:val="20"/>
              </w:rPr>
              <w:t>Street Address</w:t>
            </w:r>
          </w:p>
        </w:tc>
        <w:tc>
          <w:tcPr>
            <w:tcW w:w="2383" w:type="dxa"/>
            <w:gridSpan w:val="4"/>
            <w:shd w:val="clear" w:color="auto" w:fill="E6E6E6"/>
          </w:tcPr>
          <w:p w:rsidR="00A82BA3" w:rsidRPr="00C134E2" w:rsidRDefault="00A82BA3" w:rsidP="00440CD8">
            <w:pPr>
              <w:pStyle w:val="BodyText2"/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>Apartment/Unit #</w:t>
            </w:r>
          </w:p>
        </w:tc>
      </w:tr>
      <w:tr w:rsidR="003842B5" w:rsidRPr="00C134E2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291" w:type="dxa"/>
            <w:gridSpan w:val="3"/>
            <w:shd w:val="clear" w:color="auto" w:fill="E6E6E6"/>
            <w:vAlign w:val="bottom"/>
          </w:tcPr>
          <w:p w:rsidR="00C76039" w:rsidRPr="00C134E2" w:rsidRDefault="00C134E2" w:rsidP="00937437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</w:tc>
        <w:tc>
          <w:tcPr>
            <w:tcW w:w="4680" w:type="dxa"/>
            <w:gridSpan w:val="6"/>
            <w:vAlign w:val="bottom"/>
          </w:tcPr>
          <w:p w:rsidR="00C76039" w:rsidRPr="00C134E2" w:rsidRDefault="00EE6DDD" w:rsidP="00440CD8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08" w:type="dxa"/>
            <w:vAlign w:val="bottom"/>
          </w:tcPr>
          <w:p w:rsidR="00C76039" w:rsidRPr="00C134E2" w:rsidRDefault="00EE6DDD" w:rsidP="00440CD8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83" w:type="dxa"/>
            <w:gridSpan w:val="4"/>
            <w:vAlign w:val="bottom"/>
          </w:tcPr>
          <w:p w:rsidR="00C76039" w:rsidRPr="00C134E2" w:rsidRDefault="00EE6DDD" w:rsidP="00440CD8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7"/>
          </w:p>
        </w:tc>
      </w:tr>
      <w:tr w:rsidR="0040207F" w:rsidRPr="00C134E2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6971" w:type="dxa"/>
            <w:gridSpan w:val="9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40207F" w:rsidRPr="00C134E2" w:rsidRDefault="0040207F" w:rsidP="0040207F">
            <w:pPr>
              <w:pStyle w:val="BodyText2"/>
              <w:tabs>
                <w:tab w:val="clear" w:pos="1143"/>
                <w:tab w:val="left" w:pos="1058"/>
              </w:tabs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ab/>
            </w:r>
            <w:r w:rsidR="00C81205"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  <w:r w:rsidR="00D91B9E">
              <w:rPr>
                <w:rFonts w:ascii="Palatino Linotype" w:hAnsi="Palatino Linotype"/>
                <w:sz w:val="20"/>
                <w:szCs w:val="20"/>
              </w:rPr>
              <w:t xml:space="preserve">                  </w:t>
            </w:r>
            <w:r w:rsidR="00C81205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C134E2">
              <w:rPr>
                <w:rFonts w:ascii="Palatino Linotype" w:hAnsi="Palatino Linotype"/>
                <w:sz w:val="20"/>
                <w:szCs w:val="20"/>
              </w:rPr>
              <w:t>City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E6E6E6"/>
          </w:tcPr>
          <w:p w:rsidR="0040207F" w:rsidRPr="00C134E2" w:rsidRDefault="0040207F" w:rsidP="00440CD8">
            <w:pPr>
              <w:pStyle w:val="BodyText2"/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>State</w:t>
            </w:r>
          </w:p>
        </w:tc>
        <w:tc>
          <w:tcPr>
            <w:tcW w:w="238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0207F" w:rsidRPr="00C134E2" w:rsidRDefault="0040207F" w:rsidP="00440CD8">
            <w:pPr>
              <w:pStyle w:val="BodyText2"/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>ZIP Code</w:t>
            </w:r>
          </w:p>
        </w:tc>
      </w:tr>
      <w:tr w:rsidR="008E72CF" w:rsidRPr="00C134E2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E72CF" w:rsidRPr="00C134E2" w:rsidRDefault="008E72CF" w:rsidP="00440CD8">
            <w:pPr>
              <w:pStyle w:val="BodyText"/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>E-mail Address:</w:t>
            </w:r>
          </w:p>
        </w:tc>
        <w:tc>
          <w:tcPr>
            <w:tcW w:w="85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2CF" w:rsidRPr="00C134E2" w:rsidRDefault="00EE6DDD" w:rsidP="00937437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8"/>
          </w:p>
        </w:tc>
      </w:tr>
      <w:tr w:rsidR="00C134E2" w:rsidRPr="00C134E2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25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C134E2" w:rsidRPr="00C134E2" w:rsidRDefault="00C134E2" w:rsidP="00083002">
            <w:pPr>
              <w:pStyle w:val="BodyText"/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>Social Security Number: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34E2" w:rsidRPr="00C134E2" w:rsidRDefault="00EE6DDD" w:rsidP="00083002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C134E2" w:rsidRPr="00C134E2" w:rsidRDefault="00DC07B0" w:rsidP="00D91B9E">
            <w:pPr>
              <w:pStyle w:val="FieldText"/>
              <w:jc w:val="righ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 xml:space="preserve"> N</w:t>
            </w:r>
            <w:r w:rsidR="00C134E2" w:rsidRPr="00C134E2">
              <w:rPr>
                <w:rFonts w:ascii="Palatino Linotype" w:hAnsi="Palatino Linotype"/>
                <w:b w:val="0"/>
                <w:sz w:val="20"/>
                <w:szCs w:val="20"/>
              </w:rPr>
              <w:t>o social security number &gt;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C134E2" w:rsidRPr="00C134E2" w:rsidRDefault="00C134E2" w:rsidP="00083002">
            <w:pPr>
              <w:pStyle w:val="FieldTex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C134E2">
              <w:rPr>
                <w:rFonts w:ascii="Palatino Linotype" w:hAnsi="Palatino Linotype"/>
                <w:b w:val="0"/>
                <w:sz w:val="20"/>
                <w:szCs w:val="20"/>
              </w:rPr>
              <w:instrText xml:space="preserve"> FORMCHECKBOX </w:instrText>
            </w:r>
            <w:r w:rsidR="00342CBB" w:rsidRPr="00A70BE5">
              <w:rPr>
                <w:rFonts w:ascii="Palatino Linotype" w:hAnsi="Palatino Linotype"/>
                <w:b w:val="0"/>
                <w:sz w:val="20"/>
                <w:szCs w:val="20"/>
              </w:rPr>
            </w:r>
            <w:r w:rsidRPr="00C134E2">
              <w:rPr>
                <w:rFonts w:ascii="Palatino Linotype" w:hAnsi="Palatino Linotype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8E72CF" w:rsidRPr="00C134E2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E72CF" w:rsidRPr="00C134E2" w:rsidRDefault="00C134E2" w:rsidP="00D6155E">
            <w:pPr>
              <w:pStyle w:val="Body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US Citizen?</w:t>
            </w:r>
          </w:p>
        </w:tc>
        <w:tc>
          <w:tcPr>
            <w:tcW w:w="30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E72CF" w:rsidRPr="00C134E2" w:rsidRDefault="00C134E2" w:rsidP="00617C65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yes 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342CBB" w:rsidRPr="00A70BE5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1"/>
            <w:r>
              <w:rPr>
                <w:rFonts w:ascii="Palatino Linotype" w:hAnsi="Palatino Linotype"/>
                <w:sz w:val="20"/>
                <w:szCs w:val="20"/>
              </w:rPr>
              <w:t xml:space="preserve">               no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3"/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342CBB" w:rsidRPr="00A70BE5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8E72CF" w:rsidRPr="00C134E2" w:rsidRDefault="00C134E2" w:rsidP="00937437">
            <w:pPr>
              <w:pStyle w:val="BodyText"/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>Preferred</w:t>
            </w:r>
            <w:r w:rsidR="008E72CF" w:rsidRPr="00C134E2">
              <w:rPr>
                <w:rFonts w:ascii="Palatino Linotype" w:hAnsi="Palatino Linotype"/>
                <w:sz w:val="20"/>
                <w:szCs w:val="20"/>
              </w:rPr>
              <w:t xml:space="preserve"> Phone: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72CF" w:rsidRPr="00C134E2" w:rsidRDefault="008E72CF" w:rsidP="00617C65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 w:rsidRPr="00C134E2">
              <w:rPr>
                <w:rFonts w:ascii="Palatino Linotype" w:hAnsi="Palatino Linotype"/>
                <w:sz w:val="20"/>
                <w:szCs w:val="20"/>
              </w:rPr>
              <w:t>(</w:t>
            </w:r>
            <w:r w:rsidR="00EE6DD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E6DD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 w:rsidR="00EE6DD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EE6DDD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EE6DDD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EE6DDD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EE6DDD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EE6DDD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EE6DD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3"/>
            <w:r w:rsidRPr="00C134E2">
              <w:rPr>
                <w:rFonts w:ascii="Palatino Linotype" w:hAnsi="Palatino Linotype"/>
                <w:sz w:val="20"/>
                <w:szCs w:val="20"/>
              </w:rPr>
              <w:t>)</w:t>
            </w:r>
            <w:r w:rsidR="00EE6DD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E6DD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EE6DD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 w:rsidR="00EE6DD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EE6DDD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EE6DDD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EE6DDD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EE6DDD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EE6DDD"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 w:rsidR="00EE6DD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4"/>
          </w:p>
        </w:tc>
      </w:tr>
      <w:tr w:rsidR="000F2DF4" w:rsidRPr="00C134E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62" w:type="dxa"/>
            <w:gridSpan w:val="14"/>
            <w:shd w:val="clear" w:color="auto" w:fill="000000"/>
            <w:vAlign w:val="center"/>
          </w:tcPr>
          <w:p w:rsidR="000F2DF4" w:rsidRPr="00C134E2" w:rsidRDefault="00C134E2" w:rsidP="00D6155E">
            <w:pPr>
              <w:pStyle w:val="Heading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Educational</w:t>
            </w:r>
            <w:r w:rsidR="00CC6BB1" w:rsidRPr="00C134E2">
              <w:rPr>
                <w:rFonts w:ascii="Palatino Linotype" w:hAnsi="Palatino Linotype"/>
              </w:rPr>
              <w:t xml:space="preserve"> Information</w:t>
            </w:r>
          </w:p>
        </w:tc>
      </w:tr>
      <w:tr w:rsidR="00A05656" w:rsidRPr="00C134E2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10162" w:type="dxa"/>
            <w:gridSpan w:val="14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A05656" w:rsidRPr="00A05656" w:rsidRDefault="00A05656" w:rsidP="00A05656">
            <w:pPr>
              <w:autoSpaceDE w:val="0"/>
              <w:autoSpaceDN w:val="0"/>
              <w:adjustRightInd w:val="0"/>
              <w:rPr>
                <w:rFonts w:ascii="Palatino Linotype" w:hAnsi="Palatino Linotype" w:cs="PalatinoLinotype-Roman"/>
                <w:sz w:val="20"/>
                <w:szCs w:val="20"/>
              </w:rPr>
            </w:pPr>
            <w:r w:rsidRPr="00A05656">
              <w:rPr>
                <w:rFonts w:ascii="Palatino Linotype" w:hAnsi="Palatino Linotype"/>
                <w:sz w:val="20"/>
                <w:szCs w:val="20"/>
              </w:rPr>
              <w:t>List the educational institutions that you have attended, are attending, and at which you wish to pursue your education with the CaGIS scholarship.</w:t>
            </w:r>
          </w:p>
        </w:tc>
      </w:tr>
      <w:tr w:rsidR="003F1AEF" w:rsidRPr="00C134E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3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1AEF" w:rsidRPr="00A05656" w:rsidRDefault="003F1AEF" w:rsidP="00A05656">
            <w:pPr>
              <w:pStyle w:val="BodyText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05656">
              <w:rPr>
                <w:rFonts w:ascii="Palatino Linotype" w:hAnsi="Palatino Linotype"/>
                <w:sz w:val="20"/>
                <w:szCs w:val="20"/>
              </w:rPr>
              <w:t>Name of institution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and location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1AEF" w:rsidRPr="00A05656" w:rsidRDefault="003F1AEF" w:rsidP="00A05656">
            <w:pPr>
              <w:pStyle w:val="FieldText"/>
              <w:jc w:val="center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A05656">
              <w:rPr>
                <w:rFonts w:ascii="Palatino Linotype" w:hAnsi="Palatino Linotype"/>
                <w:b w:val="0"/>
                <w:sz w:val="20"/>
                <w:szCs w:val="20"/>
              </w:rPr>
              <w:t>Degree obtained or expected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 xml:space="preserve"> (indicate date)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1AEF" w:rsidRPr="00A05656" w:rsidRDefault="003F1AEF" w:rsidP="00A05656">
            <w:pPr>
              <w:pStyle w:val="FieldText"/>
              <w:jc w:val="center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A05656">
              <w:rPr>
                <w:rFonts w:ascii="Palatino Linotype" w:hAnsi="Palatino Linotype"/>
                <w:b w:val="0"/>
                <w:sz w:val="20"/>
                <w:szCs w:val="20"/>
              </w:rPr>
              <w:t>Years of attendance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F1AEF" w:rsidRPr="00A05656" w:rsidRDefault="003F1AEF" w:rsidP="00A05656">
            <w:pPr>
              <w:pStyle w:val="FieldText"/>
              <w:jc w:val="center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Major field of study</w:t>
            </w:r>
          </w:p>
        </w:tc>
      </w:tr>
      <w:tr w:rsidR="003F1AEF" w:rsidRPr="00C134E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3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EF" w:rsidRPr="00C134E2" w:rsidRDefault="00EE6DDD" w:rsidP="008E72CF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EF" w:rsidRPr="00C134E2" w:rsidRDefault="00EE6DDD" w:rsidP="008E72CF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EF" w:rsidRPr="00C134E2" w:rsidRDefault="00EE6DDD" w:rsidP="008E72CF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1AEF" w:rsidRPr="00C134E2" w:rsidRDefault="00EE6DDD" w:rsidP="008E72CF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8"/>
          </w:p>
        </w:tc>
      </w:tr>
      <w:tr w:rsidR="003F1AEF" w:rsidRPr="00C134E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3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EF" w:rsidRPr="00C134E2" w:rsidRDefault="00EE6DDD" w:rsidP="008E72CF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EF" w:rsidRPr="00C134E2" w:rsidRDefault="00EE6DDD" w:rsidP="008E72CF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EF" w:rsidRPr="00C134E2" w:rsidRDefault="00EE6DDD" w:rsidP="008E72CF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1AEF" w:rsidRPr="00C134E2" w:rsidRDefault="00EE6DDD" w:rsidP="008E72CF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2"/>
          </w:p>
        </w:tc>
      </w:tr>
      <w:tr w:rsidR="003F1AEF" w:rsidRPr="00C134E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43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EF" w:rsidRPr="00C134E2" w:rsidRDefault="00EE6DDD" w:rsidP="008E72CF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EF" w:rsidRPr="00C134E2" w:rsidRDefault="00EE6DDD" w:rsidP="008E72CF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AEF" w:rsidRPr="00C134E2" w:rsidRDefault="00EE6DDD" w:rsidP="008E72CF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F1AEF" w:rsidRPr="00C134E2" w:rsidRDefault="00EE6DDD" w:rsidP="008E72CF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6"/>
          </w:p>
        </w:tc>
      </w:tr>
      <w:tr w:rsidR="00D91B9E" w:rsidRPr="00C134E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2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91B9E" w:rsidRPr="00C134E2" w:rsidRDefault="00D91B9E" w:rsidP="003F1AEF">
            <w:pPr>
              <w:pStyle w:val="BodyText"/>
              <w:jc w:val="righ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Current faculty advisor or supervisor: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1B9E" w:rsidRPr="00C134E2" w:rsidRDefault="00EE6DDD" w:rsidP="00617C65">
            <w:pPr>
              <w:pStyle w:val="FieldTex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D91B9E" w:rsidRPr="00D91B9E" w:rsidRDefault="00DC07B0" w:rsidP="00C81205">
            <w:pPr>
              <w:pStyle w:val="FieldText"/>
              <w:ind w:right="-157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</w:t>
            </w:r>
            <w:r w:rsidR="00D91B9E" w:rsidRPr="00D91B9E">
              <w:rPr>
                <w:rFonts w:ascii="Palatino Linotype" w:hAnsi="Palatino Linotype"/>
                <w:b w:val="0"/>
                <w:sz w:val="20"/>
                <w:szCs w:val="20"/>
              </w:rPr>
              <w:t>ontact information of supervisor (e-mail and/or phone):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1B9E" w:rsidRPr="00C134E2" w:rsidRDefault="00EE6DDD" w:rsidP="00C81205">
            <w:pPr>
              <w:pStyle w:val="FieldText"/>
              <w:ind w:right="-15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342CBB" w:rsidRPr="00EE6DDD"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noProof/>
                <w:sz w:val="20"/>
                <w:szCs w:val="20"/>
              </w:rPr>
              <w:t> </w:t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28"/>
          </w:p>
        </w:tc>
      </w:tr>
      <w:tr w:rsidR="003842B5" w:rsidRPr="00C134E2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162" w:type="dxa"/>
            <w:gridSpan w:val="14"/>
            <w:shd w:val="clear" w:color="auto" w:fill="000000"/>
            <w:vAlign w:val="bottom"/>
          </w:tcPr>
          <w:p w:rsidR="003842B5" w:rsidRPr="00E37F06" w:rsidRDefault="003842B5" w:rsidP="002B27FD">
            <w:pPr>
              <w:pStyle w:val="BodyText2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842B5" w:rsidRPr="00FD36AB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016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593E" w:rsidRPr="00E37F06" w:rsidRDefault="00E37F06" w:rsidP="003842B5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18"/>
                <w:szCs w:val="18"/>
              </w:rPr>
            </w:pPr>
            <w:r w:rsidRPr="00E37F06">
              <w:rPr>
                <w:rFonts w:ascii="Palatino Linotype" w:hAnsi="Palatino Linotype"/>
                <w:sz w:val="18"/>
                <w:szCs w:val="18"/>
              </w:rPr>
              <w:t xml:space="preserve">In addition, prepare a one-page (400 word) statement describing your existing and potential contributions to Geographic Information Science, and how your work relates to the mission of the Cartography and Geographic Information Society.  </w:t>
            </w:r>
            <w:r w:rsidR="005530A4" w:rsidRPr="00E37F06">
              <w:rPr>
                <w:rFonts w:ascii="Palatino Linotype" w:hAnsi="Palatino Linotype"/>
                <w:sz w:val="18"/>
                <w:szCs w:val="18"/>
              </w:rPr>
              <w:t>E</w:t>
            </w:r>
            <w:r w:rsidR="0059593E" w:rsidRPr="00E37F06">
              <w:rPr>
                <w:rFonts w:ascii="Palatino Linotype" w:hAnsi="Palatino Linotype"/>
                <w:sz w:val="18"/>
                <w:szCs w:val="18"/>
              </w:rPr>
              <w:t xml:space="preserve">-mail this </w:t>
            </w:r>
            <w:r w:rsidRPr="00E37F06">
              <w:rPr>
                <w:rFonts w:ascii="Palatino Linotype" w:hAnsi="Palatino Linotype"/>
                <w:sz w:val="18"/>
                <w:szCs w:val="18"/>
              </w:rPr>
              <w:t xml:space="preserve">application form, your </w:t>
            </w:r>
            <w:r>
              <w:rPr>
                <w:rFonts w:ascii="Palatino Linotype" w:hAnsi="Palatino Linotype"/>
                <w:sz w:val="18"/>
                <w:szCs w:val="18"/>
              </w:rPr>
              <w:t>statement</w:t>
            </w:r>
            <w:r w:rsidRPr="00E37F06">
              <w:rPr>
                <w:rFonts w:ascii="Palatino Linotype" w:hAnsi="Palatino Linotype"/>
                <w:sz w:val="18"/>
                <w:szCs w:val="18"/>
              </w:rPr>
              <w:t xml:space="preserve">, and a digital version of your transcript </w:t>
            </w:r>
            <w:r w:rsidR="0059593E" w:rsidRPr="00E37F06">
              <w:rPr>
                <w:rFonts w:ascii="Palatino Linotype" w:hAnsi="Palatino Linotype"/>
                <w:sz w:val="18"/>
                <w:szCs w:val="18"/>
              </w:rPr>
              <w:t xml:space="preserve">to </w:t>
            </w:r>
            <w:r w:rsidR="003F1761">
              <w:rPr>
                <w:rFonts w:ascii="Palatino Linotype" w:hAnsi="Palatino Linotype"/>
                <w:sz w:val="18"/>
                <w:szCs w:val="18"/>
              </w:rPr>
              <w:t>Daniel Cole</w:t>
            </w:r>
            <w:r w:rsidR="0059593E" w:rsidRPr="00E37F06">
              <w:rPr>
                <w:rFonts w:ascii="Palatino Linotype" w:hAnsi="Palatino Linotype"/>
                <w:sz w:val="18"/>
                <w:szCs w:val="18"/>
              </w:rPr>
              <w:t xml:space="preserve">, CaGIS Student Activities Coordinator, at </w:t>
            </w:r>
            <w:hyperlink r:id="rId6" w:history="1">
              <w:r w:rsidR="003F1761" w:rsidRPr="003F1761">
                <w:rPr>
                  <w:rStyle w:val="Hyperlink"/>
                  <w:rFonts w:ascii="Verdana" w:hAnsi="Verdana"/>
                  <w:sz w:val="18"/>
                  <w:szCs w:val="18"/>
                </w:rPr>
                <w:t>coled@si.edu</w:t>
              </w:r>
            </w:hyperlink>
            <w:r w:rsidR="0059593E" w:rsidRPr="00E37F06">
              <w:rPr>
                <w:rFonts w:ascii="Palatino Linotype" w:hAnsi="Palatino Linotype"/>
                <w:sz w:val="18"/>
                <w:szCs w:val="18"/>
              </w:rPr>
              <w:t xml:space="preserve">.  In your e-mail, copy and paste the following statement: </w:t>
            </w:r>
          </w:p>
          <w:p w:rsidR="00E37F06" w:rsidRDefault="00E37F06" w:rsidP="003842B5">
            <w:pPr>
              <w:autoSpaceDE w:val="0"/>
              <w:autoSpaceDN w:val="0"/>
              <w:adjustRightInd w:val="0"/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59593E" w:rsidRDefault="0059593E" w:rsidP="003842B5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18"/>
                <w:szCs w:val="18"/>
              </w:rPr>
            </w:pPr>
            <w:r w:rsidRPr="00E37F06">
              <w:rPr>
                <w:rFonts w:ascii="Palatino Linotype" w:hAnsi="Palatino Linotype"/>
                <w:i/>
                <w:sz w:val="18"/>
                <w:szCs w:val="18"/>
              </w:rPr>
              <w:t>I certify that the information given in this application is true and accurate. I further certify that if for any reason subsequent to receiving a fellowship or scholarship award, I elect to substantially alter my proposed study plan, I will immediately inform CaGIS, and if requested, I will return the money paid to me.</w:t>
            </w:r>
            <w:r w:rsidRPr="00E37F06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:rsidR="00E37F06" w:rsidRPr="00E37F06" w:rsidRDefault="00E37F06" w:rsidP="003842B5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18"/>
                <w:szCs w:val="18"/>
              </w:rPr>
            </w:pPr>
          </w:p>
          <w:p w:rsidR="0059593E" w:rsidRPr="00E37F06" w:rsidRDefault="00E37F06" w:rsidP="003842B5">
            <w:pPr>
              <w:autoSpaceDE w:val="0"/>
              <w:autoSpaceDN w:val="0"/>
              <w:adjustRightInd w:val="0"/>
              <w:rPr>
                <w:rFonts w:ascii="Palatino Linotype" w:hAnsi="Palatino Linotype" w:cs="Microsoft Sans Serif"/>
                <w:sz w:val="18"/>
                <w:szCs w:val="18"/>
              </w:rPr>
            </w:pPr>
            <w:r w:rsidRPr="00E37F06">
              <w:rPr>
                <w:rFonts w:ascii="Palatino Linotype" w:hAnsi="Palatino Linotype"/>
                <w:sz w:val="18"/>
                <w:szCs w:val="18"/>
              </w:rPr>
              <w:t>Please also</w:t>
            </w:r>
            <w:r w:rsidR="0059593E" w:rsidRPr="00E37F06">
              <w:rPr>
                <w:rFonts w:ascii="Palatino Linotype" w:hAnsi="Palatino Linotype"/>
                <w:sz w:val="18"/>
                <w:szCs w:val="18"/>
              </w:rPr>
              <w:t xml:space="preserve"> have a professor or supervisor familiar with your scholarly work e-mail a letter of reference</w:t>
            </w:r>
            <w:r w:rsidR="005530A4" w:rsidRPr="00E37F06">
              <w:rPr>
                <w:rFonts w:ascii="Palatino Linotype" w:hAnsi="Palatino Linotype"/>
                <w:sz w:val="18"/>
                <w:szCs w:val="18"/>
              </w:rPr>
              <w:t xml:space="preserve">.  Recall only </w:t>
            </w:r>
            <w:r w:rsidR="0059593E" w:rsidRPr="00E37F06">
              <w:rPr>
                <w:rFonts w:ascii="Palatino Linotype" w:hAnsi="Palatino Linotype"/>
                <w:sz w:val="18"/>
                <w:szCs w:val="18"/>
              </w:rPr>
              <w:t xml:space="preserve">completed </w:t>
            </w:r>
            <w:r w:rsidR="005530A4" w:rsidRPr="00E37F06">
              <w:rPr>
                <w:rFonts w:ascii="Palatino Linotype" w:hAnsi="Palatino Linotype"/>
                <w:sz w:val="18"/>
                <w:szCs w:val="18"/>
              </w:rPr>
              <w:t xml:space="preserve">applications </w:t>
            </w:r>
            <w:r w:rsidR="0059593E" w:rsidRPr="00E37F06">
              <w:rPr>
                <w:rFonts w:ascii="Palatino Linotype" w:hAnsi="Palatino Linotype"/>
                <w:sz w:val="18"/>
                <w:szCs w:val="18"/>
              </w:rPr>
              <w:t xml:space="preserve">(including this form, the letter of reference, and a transcript) </w:t>
            </w:r>
            <w:r w:rsidR="005530A4" w:rsidRPr="00E37F06">
              <w:rPr>
                <w:rFonts w:ascii="Palatino Linotype" w:hAnsi="Palatino Linotype"/>
                <w:sz w:val="18"/>
                <w:szCs w:val="18"/>
              </w:rPr>
              <w:t xml:space="preserve">received </w:t>
            </w:r>
            <w:r w:rsidR="005530A4" w:rsidRPr="00E37F06">
              <w:rPr>
                <w:rFonts w:ascii="Palatino Linotype" w:hAnsi="Palatino Linotype" w:cs="Microsoft Sans Serif"/>
                <w:sz w:val="18"/>
                <w:szCs w:val="18"/>
              </w:rPr>
              <w:t xml:space="preserve">by </w:t>
            </w:r>
            <w:r w:rsidR="0059593E" w:rsidRPr="00E37F06">
              <w:rPr>
                <w:rFonts w:ascii="Palatino Linotype" w:hAnsi="Palatino Linotype" w:cs="Microsoft Sans Serif"/>
                <w:sz w:val="18"/>
                <w:szCs w:val="18"/>
              </w:rPr>
              <w:t>January 15, 20</w:t>
            </w:r>
            <w:r w:rsidR="003F1761">
              <w:rPr>
                <w:rFonts w:ascii="Palatino Linotype" w:hAnsi="Palatino Linotype" w:cs="Microsoft Sans Serif"/>
                <w:sz w:val="18"/>
                <w:szCs w:val="18"/>
              </w:rPr>
              <w:t>12</w:t>
            </w:r>
            <w:r w:rsidR="005530A4" w:rsidRPr="00E37F06">
              <w:rPr>
                <w:rFonts w:ascii="Palatino Linotype" w:hAnsi="Palatino Linotype" w:cs="Microsoft Sans Serif"/>
                <w:sz w:val="18"/>
                <w:szCs w:val="18"/>
              </w:rPr>
              <w:t xml:space="preserve"> no later than 5:00 p.m.</w:t>
            </w:r>
            <w:r w:rsidR="007D3325">
              <w:rPr>
                <w:rFonts w:ascii="Palatino Linotype" w:hAnsi="Palatino Linotype" w:cs="Microsoft Sans Serif"/>
                <w:sz w:val="18"/>
                <w:szCs w:val="18"/>
              </w:rPr>
              <w:t xml:space="preserve"> CST</w:t>
            </w:r>
            <w:r w:rsidR="0059593E" w:rsidRPr="00E37F06">
              <w:rPr>
                <w:rFonts w:ascii="Palatino Linotype" w:hAnsi="Palatino Linotype" w:cs="Microsoft Sans Serif"/>
                <w:sz w:val="18"/>
                <w:szCs w:val="18"/>
              </w:rPr>
              <w:t xml:space="preserve"> will be considered.</w:t>
            </w:r>
            <w:r w:rsidR="003F1761">
              <w:rPr>
                <w:rFonts w:ascii="Palatino Linotype" w:hAnsi="Palatino Linotype" w:cs="Microsoft Sans Serif"/>
                <w:sz w:val="18"/>
                <w:szCs w:val="18"/>
              </w:rPr>
              <w:t xml:space="preserve"> </w:t>
            </w:r>
            <w:r w:rsidR="0059593E" w:rsidRPr="00E37F06">
              <w:rPr>
                <w:rFonts w:ascii="Palatino Linotype" w:hAnsi="Palatino Linotype" w:cs="Microsoft Sans Serif"/>
                <w:sz w:val="18"/>
                <w:szCs w:val="18"/>
              </w:rPr>
              <w:t>If necessary, paper documents can be sent to</w:t>
            </w:r>
            <w:r w:rsidRPr="00E37F06">
              <w:rPr>
                <w:rFonts w:ascii="Palatino Linotype" w:hAnsi="Palatino Linotype" w:cs="Microsoft Sans Serif"/>
                <w:sz w:val="18"/>
                <w:szCs w:val="18"/>
              </w:rPr>
              <w:t>:</w:t>
            </w:r>
            <w:r w:rsidR="0059593E" w:rsidRPr="00E37F06">
              <w:rPr>
                <w:rFonts w:ascii="Palatino Linotype" w:hAnsi="Palatino Linotype" w:cs="Microsoft Sans Serif"/>
                <w:sz w:val="18"/>
                <w:szCs w:val="18"/>
              </w:rPr>
              <w:t xml:space="preserve"> </w:t>
            </w:r>
          </w:p>
          <w:p w:rsidR="003F1761" w:rsidRPr="003F1761" w:rsidRDefault="0059593E" w:rsidP="003F1761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ind w:left="1095"/>
              <w:rPr>
                <w:rFonts w:ascii="Verdana" w:hAnsi="Verdana"/>
                <w:color w:val="333333"/>
                <w:sz w:val="20"/>
                <w:szCs w:val="20"/>
              </w:rPr>
            </w:pPr>
            <w:r w:rsidRPr="007D3325">
              <w:rPr>
                <w:rFonts w:ascii="Palatino Linotype" w:hAnsi="Palatino Linotype" w:cs="Microsoft Sans Serif"/>
                <w:b/>
                <w:sz w:val="18"/>
                <w:szCs w:val="18"/>
              </w:rPr>
              <w:t xml:space="preserve">CaGIS Scholarship, </w:t>
            </w:r>
            <w:r w:rsidR="007D3325">
              <w:rPr>
                <w:rFonts w:ascii="Palatino Linotype" w:hAnsi="Palatino Linotype" w:cs="Microsoft Sans Serif"/>
                <w:b/>
                <w:sz w:val="18"/>
                <w:szCs w:val="18"/>
              </w:rPr>
              <w:t xml:space="preserve">c/o </w:t>
            </w:r>
            <w:r w:rsidR="003F1761">
              <w:rPr>
                <w:rFonts w:ascii="Palatino Linotype" w:hAnsi="Palatino Linotype" w:cs="Microsoft Sans Serif"/>
                <w:b/>
                <w:sz w:val="18"/>
                <w:szCs w:val="18"/>
              </w:rPr>
              <w:t>Daniel Cole</w:t>
            </w:r>
            <w:r w:rsidRPr="007D3325">
              <w:rPr>
                <w:rFonts w:ascii="Palatino Linotype" w:hAnsi="Palatino Linotype" w:cs="Microsoft Sans Serif"/>
                <w:b/>
                <w:sz w:val="18"/>
                <w:szCs w:val="18"/>
              </w:rPr>
              <w:t xml:space="preserve">, </w:t>
            </w:r>
            <w:r w:rsidR="003F1761" w:rsidRPr="003F1761">
              <w:rPr>
                <w:rFonts w:ascii="Palatino Linotype" w:hAnsi="Palatino Linotype"/>
                <w:color w:val="333333"/>
                <w:sz w:val="18"/>
                <w:szCs w:val="18"/>
              </w:rPr>
              <w:t>IT Office, MRC 136, P.O. Box 37012, Smithsonian Institution, 10</w:t>
            </w:r>
            <w:r w:rsidR="003F1761" w:rsidRPr="003F1761">
              <w:rPr>
                <w:rFonts w:ascii="Palatino Linotype" w:hAnsi="Palatino Linotype"/>
                <w:color w:val="333333"/>
                <w:sz w:val="18"/>
                <w:szCs w:val="18"/>
                <w:vertAlign w:val="superscript"/>
              </w:rPr>
              <w:t>th</w:t>
            </w:r>
            <w:r w:rsidR="003F1761" w:rsidRPr="003F1761">
              <w:rPr>
                <w:rFonts w:ascii="Palatino Linotype" w:hAnsi="Palatino Linotype"/>
                <w:color w:val="333333"/>
                <w:sz w:val="18"/>
                <w:szCs w:val="18"/>
              </w:rPr>
              <w:t xml:space="preserve"> &amp; Constitution NW, Washington, DC 20013</w:t>
            </w:r>
          </w:p>
          <w:p w:rsidR="00EE6DDD" w:rsidRPr="00E37F06" w:rsidRDefault="00FD36AB" w:rsidP="003F1761">
            <w:pPr>
              <w:autoSpaceDE w:val="0"/>
              <w:autoSpaceDN w:val="0"/>
              <w:adjustRightInd w:val="0"/>
              <w:rPr>
                <w:rFonts w:ascii="Palatino Linotype" w:hAnsi="Palatino Linotype" w:cs="Microsoft Sans Serif"/>
                <w:sz w:val="18"/>
                <w:szCs w:val="18"/>
              </w:rPr>
            </w:pPr>
            <w:r w:rsidRPr="007D3325">
              <w:rPr>
                <w:rFonts w:ascii="Palatino Linotype" w:hAnsi="Palatino Linotype" w:cs="Microsoft Sans Serif"/>
                <w:b/>
                <w:sz w:val="18"/>
                <w:szCs w:val="18"/>
              </w:rPr>
              <w:t>.</w:t>
            </w:r>
            <w:r w:rsidR="007D3325">
              <w:rPr>
                <w:rFonts w:ascii="Palatino Linotype" w:hAnsi="Palatino Linotype" w:cs="Microsoft Sans Serif"/>
                <w:sz w:val="18"/>
                <w:szCs w:val="18"/>
              </w:rPr>
              <w:t xml:space="preserve">  All paper documents must also be </w:t>
            </w:r>
            <w:r w:rsidR="007D3325" w:rsidRPr="007D3325">
              <w:rPr>
                <w:rFonts w:ascii="Palatino Linotype" w:hAnsi="Palatino Linotype" w:cs="Microsoft Sans Serif"/>
                <w:i/>
                <w:sz w:val="18"/>
                <w:szCs w:val="18"/>
              </w:rPr>
              <w:t>received</w:t>
            </w:r>
            <w:r w:rsidR="007D3325">
              <w:rPr>
                <w:rFonts w:ascii="Palatino Linotype" w:hAnsi="Palatino Linotype" w:cs="Microsoft Sans Serif"/>
                <w:sz w:val="18"/>
                <w:szCs w:val="18"/>
              </w:rPr>
              <w:t xml:space="preserve"> by the deadline above.</w:t>
            </w:r>
          </w:p>
        </w:tc>
      </w:tr>
    </w:tbl>
    <w:p w:rsidR="005F6E87" w:rsidRPr="00C134E2" w:rsidRDefault="005F6E87" w:rsidP="00CC6BB1">
      <w:pPr>
        <w:rPr>
          <w:rFonts w:ascii="Palatino Linotype" w:hAnsi="Palatino Linotype"/>
          <w:sz w:val="20"/>
          <w:szCs w:val="20"/>
        </w:rPr>
      </w:pPr>
    </w:p>
    <w:sectPr w:rsidR="005F6E87" w:rsidRPr="00C134E2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CE2F92"/>
    <w:multiLevelType w:val="multilevel"/>
    <w:tmpl w:val="7308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attachedTemplate r:id="rId1"/>
  <w:stylePaneFormatFilter w:val="3F01"/>
  <w:defaultTabStop w:val="720"/>
  <w:noPunctuationKerning/>
  <w:characterSpacingControl w:val="doNotCompress"/>
  <w:compat/>
  <w:rsids>
    <w:rsidRoot w:val="00C134E2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80664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35259"/>
    <w:rsid w:val="00342CBB"/>
    <w:rsid w:val="003660D4"/>
    <w:rsid w:val="003842B5"/>
    <w:rsid w:val="003929F1"/>
    <w:rsid w:val="003A1B63"/>
    <w:rsid w:val="003A41A1"/>
    <w:rsid w:val="003B2326"/>
    <w:rsid w:val="003F1761"/>
    <w:rsid w:val="003F1AEF"/>
    <w:rsid w:val="0040207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E69D1"/>
    <w:rsid w:val="004F62AD"/>
    <w:rsid w:val="00501AE8"/>
    <w:rsid w:val="00503316"/>
    <w:rsid w:val="00504B65"/>
    <w:rsid w:val="005114CE"/>
    <w:rsid w:val="0052122B"/>
    <w:rsid w:val="005530A4"/>
    <w:rsid w:val="005557F6"/>
    <w:rsid w:val="00563778"/>
    <w:rsid w:val="0059593E"/>
    <w:rsid w:val="005B4AE2"/>
    <w:rsid w:val="005E63CC"/>
    <w:rsid w:val="005F6E87"/>
    <w:rsid w:val="00613129"/>
    <w:rsid w:val="00617C65"/>
    <w:rsid w:val="006A3B69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D3325"/>
    <w:rsid w:val="007E2A15"/>
    <w:rsid w:val="007E32E7"/>
    <w:rsid w:val="008107D6"/>
    <w:rsid w:val="00816F4D"/>
    <w:rsid w:val="00841645"/>
    <w:rsid w:val="00852EC6"/>
    <w:rsid w:val="0088782D"/>
    <w:rsid w:val="008B7081"/>
    <w:rsid w:val="008E72CF"/>
    <w:rsid w:val="00902964"/>
    <w:rsid w:val="00937437"/>
    <w:rsid w:val="0094790F"/>
    <w:rsid w:val="00964651"/>
    <w:rsid w:val="00966B90"/>
    <w:rsid w:val="009737B7"/>
    <w:rsid w:val="009802C4"/>
    <w:rsid w:val="0098231E"/>
    <w:rsid w:val="009976D9"/>
    <w:rsid w:val="00997A3E"/>
    <w:rsid w:val="009A4EA3"/>
    <w:rsid w:val="009A55DC"/>
    <w:rsid w:val="009C220D"/>
    <w:rsid w:val="00A05656"/>
    <w:rsid w:val="00A211B2"/>
    <w:rsid w:val="00A2727E"/>
    <w:rsid w:val="00A35524"/>
    <w:rsid w:val="00A70BE5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134E2"/>
    <w:rsid w:val="00C255F7"/>
    <w:rsid w:val="00C67741"/>
    <w:rsid w:val="00C74647"/>
    <w:rsid w:val="00C76039"/>
    <w:rsid w:val="00C76480"/>
    <w:rsid w:val="00C81205"/>
    <w:rsid w:val="00C92FD6"/>
    <w:rsid w:val="00CC6598"/>
    <w:rsid w:val="00CC6BB1"/>
    <w:rsid w:val="00CF60F5"/>
    <w:rsid w:val="00D14E73"/>
    <w:rsid w:val="00D6155E"/>
    <w:rsid w:val="00D91B9E"/>
    <w:rsid w:val="00DC07B0"/>
    <w:rsid w:val="00DC47A2"/>
    <w:rsid w:val="00DE1551"/>
    <w:rsid w:val="00DE7FB7"/>
    <w:rsid w:val="00E20DDA"/>
    <w:rsid w:val="00E32A8B"/>
    <w:rsid w:val="00E36054"/>
    <w:rsid w:val="00E37E7B"/>
    <w:rsid w:val="00E37F06"/>
    <w:rsid w:val="00E46E04"/>
    <w:rsid w:val="00E87396"/>
    <w:rsid w:val="00EC42A3"/>
    <w:rsid w:val="00EE6DDD"/>
    <w:rsid w:val="00F03FC7"/>
    <w:rsid w:val="00F07933"/>
    <w:rsid w:val="00F83033"/>
    <w:rsid w:val="00F966AA"/>
    <w:rsid w:val="00FB538F"/>
    <w:rsid w:val="00FC3071"/>
    <w:rsid w:val="00FD36AB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593E"/>
    <w:rPr>
      <w:color w:val="0000FF"/>
      <w:u w:val="single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d@si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dsall\LOCALS~1\Temp\TCD260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2642</CharactersWithSpaces>
  <SharedDoc>false</SharedDoc>
  <HLinks>
    <vt:vector size="6" baseType="variant">
      <vt:variant>
        <vt:i4>5177392</vt:i4>
      </vt:variant>
      <vt:variant>
        <vt:i4>87</vt:i4>
      </vt:variant>
      <vt:variant>
        <vt:i4>0</vt:i4>
      </vt:variant>
      <vt:variant>
        <vt:i4>5</vt:i4>
      </vt:variant>
      <vt:variant>
        <vt:lpwstr>mailto:edsal001@umn.edu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Edsall</dc:creator>
  <cp:keywords/>
  <dc:description/>
  <cp:lastModifiedBy>Eric Anderson</cp:lastModifiedBy>
  <cp:revision>2</cp:revision>
  <cp:lastPrinted>2007-08-24T17:07:00Z</cp:lastPrinted>
  <dcterms:created xsi:type="dcterms:W3CDTF">2011-09-24T17:21:00Z</dcterms:created>
  <dcterms:modified xsi:type="dcterms:W3CDTF">2011-09-24T17:21:00Z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